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92"/>
      </w:tblGrid>
      <w:tr w:rsidR="00A01B1C" w:rsidTr="00E078DF">
        <w:trPr>
          <w:trHeight w:val="1575"/>
        </w:trPr>
        <w:tc>
          <w:tcPr>
            <w:tcW w:w="4668" w:type="dxa"/>
          </w:tcPr>
          <w:p w:rsidR="00A01B1C" w:rsidRPr="00124A38" w:rsidRDefault="007D69B6" w:rsidP="00A01B1C">
            <w:pPr>
              <w:pStyle w:val="Heading1"/>
              <w:outlineLvl w:val="0"/>
              <w:rPr>
                <w:sz w:val="32"/>
              </w:rPr>
            </w:pPr>
            <w:r w:rsidRPr="00124A38">
              <w:rPr>
                <w:sz w:val="32"/>
              </w:rPr>
              <w:t xml:space="preserve">COTA Board of Directors </w:t>
            </w:r>
            <w:r w:rsidR="00A01B1C" w:rsidRPr="00124A38">
              <w:rPr>
                <w:sz w:val="32"/>
              </w:rPr>
              <w:t>Volunteer Application</w:t>
            </w:r>
          </w:p>
          <w:p w:rsidR="007D69B6" w:rsidRDefault="00E078DF" w:rsidP="007D69B6">
            <w:r>
              <w:t xml:space="preserve">Please complete application and email back to the COTA President at </w:t>
            </w:r>
            <w:hyperlink r:id="rId5" w:history="1">
              <w:r w:rsidRPr="00E078DF">
                <w:rPr>
                  <w:rStyle w:val="Hyperlink"/>
                </w:rPr>
                <w:t>president@cotatennis.net</w:t>
              </w:r>
            </w:hyperlink>
            <w:r>
              <w:t xml:space="preserve"> </w:t>
            </w:r>
          </w:p>
          <w:p w:rsidR="007D69B6" w:rsidRPr="007D69B6" w:rsidRDefault="007D69B6" w:rsidP="007D69B6"/>
        </w:tc>
        <w:tc>
          <w:tcPr>
            <w:tcW w:w="4692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1724025" cy="702381"/>
                  <wp:effectExtent l="0" t="0" r="0" b="254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176" cy="71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7D69B6" w:rsidP="00855A6B">
      <w:pPr>
        <w:pStyle w:val="Heading2"/>
      </w:pPr>
      <w:r>
        <w:t>I am interested in volunteering for the following opportunities.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3"/>
        <w:gridCol w:w="6678"/>
      </w:tblGrid>
      <w:tr w:rsidR="008D0133" w:rsidTr="00124A38"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D69B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69B6">
              <w:t>Marketing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7D69B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69B6">
              <w:t>Open to any opportunity</w:t>
            </w:r>
            <w:r w:rsidR="00124A38">
              <w:t xml:space="preserve">       </w:t>
            </w:r>
            <w:r w:rsidR="00124A38">
              <w:fldChar w:fldCharType="begin"/>
            </w:r>
            <w:r w:rsidR="00124A38">
              <w:instrText xml:space="preserve"> MACROBUTTON  DoFieldClick ___ </w:instrText>
            </w:r>
            <w:r w:rsidR="00124A38">
              <w:fldChar w:fldCharType="end"/>
            </w:r>
            <w:r w:rsidR="00124A38">
              <w:t>Advocacy</w:t>
            </w:r>
          </w:p>
        </w:tc>
      </w:tr>
      <w:tr w:rsidR="008D0133" w:rsidTr="00124A38"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D69B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69B6">
              <w:t>Junior Leagues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7D69B6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7D69B6">
              <w:t>Tournaments</w:t>
            </w:r>
          </w:p>
        </w:tc>
      </w:tr>
      <w:tr w:rsidR="008D0133" w:rsidTr="00124A38">
        <w:trPr>
          <w:trHeight w:val="117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7D69B6"/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7D69B6"/>
        </w:tc>
      </w:tr>
    </w:tbl>
    <w:p w:rsidR="008D0133" w:rsidRDefault="00855A6B" w:rsidP="00855A6B">
      <w:pPr>
        <w:pStyle w:val="Heading2"/>
      </w:pPr>
      <w:r>
        <w:t>Interests</w:t>
      </w:r>
      <w:r w:rsidR="007D69B6">
        <w:t xml:space="preserve"> and Special Skills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12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00"/>
      </w:tblGrid>
      <w:tr w:rsidR="008D0133" w:rsidTr="00124A38">
        <w:trPr>
          <w:trHeight w:val="257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D69B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69B6">
              <w:t xml:space="preserve">Website Development/Marketing </w:t>
            </w:r>
            <w:r w:rsidR="00124A38">
              <w:t xml:space="preserve">     </w:t>
            </w:r>
            <w:r w:rsidR="00124A38">
              <w:fldChar w:fldCharType="begin"/>
            </w:r>
            <w:r w:rsidR="00124A38">
              <w:instrText xml:space="preserve"> MACROBUTTON  DoFieldClick ___ </w:instrText>
            </w:r>
            <w:r w:rsidR="00124A38">
              <w:fldChar w:fldCharType="end"/>
            </w:r>
            <w:r w:rsidR="00124A38">
              <w:t>League Organizer</w:t>
            </w:r>
          </w:p>
        </w:tc>
      </w:tr>
      <w:tr w:rsidR="008D0133" w:rsidTr="00124A38">
        <w:trPr>
          <w:trHeight w:val="244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D69B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69B6">
              <w:t>Writing</w:t>
            </w:r>
            <w:r w:rsidR="00124A38">
              <w:t xml:space="preserve">                                               </w:t>
            </w:r>
            <w:r w:rsidR="00124A38">
              <w:fldChar w:fldCharType="begin"/>
            </w:r>
            <w:r w:rsidR="00124A38">
              <w:instrText xml:space="preserve"> MACROBUTTON  DoFieldClick ___ </w:instrText>
            </w:r>
            <w:r w:rsidR="00124A38">
              <w:fldChar w:fldCharType="end"/>
            </w:r>
            <w:r w:rsidR="00124A38">
              <w:t>Event planning</w:t>
            </w:r>
            <w:bookmarkStart w:id="0" w:name="_GoBack"/>
            <w:bookmarkEnd w:id="0"/>
          </w:p>
        </w:tc>
      </w:tr>
      <w:tr w:rsidR="008D0133" w:rsidTr="00124A38">
        <w:trPr>
          <w:trHeight w:val="257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D69B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69B6">
              <w:t>Legal expertise</w:t>
            </w:r>
            <w:r w:rsidR="00124A38">
              <w:t xml:space="preserve">                                 </w:t>
            </w:r>
            <w:r w:rsidR="00124A38">
              <w:fldChar w:fldCharType="begin"/>
            </w:r>
            <w:r w:rsidR="00124A38">
              <w:instrText xml:space="preserve"> MACROBUTTON  DoFieldClick ___ </w:instrText>
            </w:r>
            <w:r w:rsidR="00124A38">
              <w:fldChar w:fldCharType="end"/>
            </w:r>
            <w:r w:rsidR="00124A38">
              <w:t>Tennis instruction/coaching</w:t>
            </w:r>
          </w:p>
        </w:tc>
      </w:tr>
      <w:tr w:rsidR="008D0133" w:rsidTr="00124A38">
        <w:trPr>
          <w:trHeight w:val="257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>
              <w:t>Fundraising</w:t>
            </w:r>
          </w:p>
        </w:tc>
      </w:tr>
    </w:tbl>
    <w:p w:rsidR="008D0133" w:rsidRDefault="007D69B6">
      <w:pPr>
        <w:pStyle w:val="Heading2"/>
      </w:pPr>
      <w:r>
        <w:t>What additional attributes or skills do you feel you could bring to COTA?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124A38">
        <w:trPr>
          <w:trHeight w:hRule="exact" w:val="955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B6"/>
    <w:rsid w:val="00124A38"/>
    <w:rsid w:val="001C200E"/>
    <w:rsid w:val="004A0A03"/>
    <w:rsid w:val="007D69B6"/>
    <w:rsid w:val="00855A6B"/>
    <w:rsid w:val="008D0133"/>
    <w:rsid w:val="0097298E"/>
    <w:rsid w:val="00993B1C"/>
    <w:rsid w:val="009A2E33"/>
    <w:rsid w:val="00A01B1C"/>
    <w:rsid w:val="00E0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3B1426-0C01-40EA-AA62-4C341F4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E07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president@cotatennis.net?subject=Volunteer%20Applicatio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inl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197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kirstinl</dc:creator>
  <cp:keywords/>
  <cp:lastModifiedBy>kirstinl</cp:lastModifiedBy>
  <cp:revision>2</cp:revision>
  <cp:lastPrinted>2003-07-23T17:40:00Z</cp:lastPrinted>
  <dcterms:created xsi:type="dcterms:W3CDTF">2018-08-24T13:21:00Z</dcterms:created>
  <dcterms:modified xsi:type="dcterms:W3CDTF">2018-08-24T13:21:00Z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